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7376" w14:textId="37F50E40" w:rsidR="00264B0F" w:rsidRDefault="006B677F" w:rsidP="006775FB">
      <w:pPr>
        <w:pStyle w:val="BodyTextIndent"/>
        <w:ind w:firstLine="0"/>
        <w:jc w:val="both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</w:rPr>
        <w:t>It is time to make your nominations for the HIPLA</w:t>
      </w:r>
      <w:r w:rsidR="00FF49A5">
        <w:rPr>
          <w:rFonts w:ascii="Times New Roman" w:hAnsi="Times New Roman"/>
        </w:rPr>
        <w:t xml:space="preserve"> Excellence in Diversity Award</w:t>
      </w:r>
      <w:r w:rsidR="0063379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Nominations must be received by </w:t>
      </w:r>
      <w:r w:rsidR="009B5088">
        <w:rPr>
          <w:rFonts w:ascii="Times New Roman" w:hAnsi="Times New Roman"/>
          <w:b/>
          <w:spacing w:val="2"/>
        </w:rPr>
        <w:t>January 8</w:t>
      </w:r>
      <w:r w:rsidR="00DA58CB">
        <w:rPr>
          <w:rFonts w:ascii="Times New Roman" w:hAnsi="Times New Roman"/>
          <w:b/>
          <w:spacing w:val="2"/>
        </w:rPr>
        <w:t>, 202</w:t>
      </w:r>
      <w:r w:rsidR="0073142A">
        <w:rPr>
          <w:rFonts w:ascii="Times New Roman" w:hAnsi="Times New Roman"/>
          <w:b/>
          <w:spacing w:val="2"/>
        </w:rPr>
        <w:t>1</w:t>
      </w:r>
      <w:r>
        <w:rPr>
          <w:rFonts w:ascii="Times New Roman" w:hAnsi="Times New Roman"/>
          <w:b/>
          <w:spacing w:val="1"/>
        </w:rPr>
        <w:t>.</w:t>
      </w:r>
      <w:r w:rsidR="00062951">
        <w:rPr>
          <w:rFonts w:ascii="Times New Roman" w:hAnsi="Times New Roman"/>
          <w:b/>
          <w:spacing w:val="1"/>
        </w:rPr>
        <w:t xml:space="preserve">  </w:t>
      </w:r>
      <w:r w:rsidR="00062951" w:rsidRPr="0050295B">
        <w:rPr>
          <w:rFonts w:ascii="Times New Roman" w:hAnsi="Times New Roman"/>
        </w:rPr>
        <w:t xml:space="preserve">Nominate an outstanding Houston-area attorney, corporation, or law firm making an impact in the areas of diversity and inclusion in intellectual property law. </w:t>
      </w:r>
    </w:p>
    <w:p w14:paraId="2AA8F943" w14:textId="0BBADC6E" w:rsidR="00062951" w:rsidRPr="006775FB" w:rsidRDefault="006B677F" w:rsidP="006775FB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 w:rsidRPr="006775FB">
        <w:rPr>
          <w:rFonts w:ascii="Times New Roman" w:hAnsi="Times New Roman"/>
          <w:b/>
          <w:smallCaps/>
        </w:rPr>
        <w:t>Overview</w:t>
      </w:r>
    </w:p>
    <w:p w14:paraId="5729FB8E" w14:textId="0A9BAFDE" w:rsidR="000B1912" w:rsidRDefault="006B677F" w:rsidP="000B1912">
      <w:pPr>
        <w:pStyle w:val="BodyTextIndent"/>
        <w:ind w:firstLine="0"/>
        <w:jc w:val="both"/>
        <w:rPr>
          <w:rFonts w:ascii="Times New Roman" w:hAnsi="Times New Roman"/>
        </w:rPr>
      </w:pPr>
      <w:r w:rsidRPr="0050295B">
        <w:rPr>
          <w:rFonts w:ascii="Times New Roman" w:hAnsi="Times New Roman"/>
        </w:rPr>
        <w:t xml:space="preserve">HIPLA will aim to recognize 2-3 award recipients each year who demonstrate exceptional leadership in </w:t>
      </w:r>
      <w:r w:rsidR="009D359B">
        <w:rPr>
          <w:rFonts w:ascii="Times New Roman" w:hAnsi="Times New Roman"/>
        </w:rPr>
        <w:t>diversity and inclusion</w:t>
      </w:r>
      <w:r w:rsidRPr="0050295B">
        <w:rPr>
          <w:rFonts w:ascii="Times New Roman" w:hAnsi="Times New Roman"/>
        </w:rPr>
        <w:t>, and who are making a</w:t>
      </w:r>
      <w:r w:rsidR="008D2BA6">
        <w:rPr>
          <w:rFonts w:ascii="Times New Roman" w:hAnsi="Times New Roman"/>
        </w:rPr>
        <w:t>n</w:t>
      </w:r>
      <w:r w:rsidRPr="0050295B">
        <w:rPr>
          <w:rFonts w:ascii="Times New Roman" w:hAnsi="Times New Roman"/>
        </w:rPr>
        <w:t xml:space="preserve"> impact in their organization and/or in the Houston-area IP community by significantly advancing diversity and inclusion efforts.</w:t>
      </w:r>
    </w:p>
    <w:p w14:paraId="4162C15A" w14:textId="456215BE" w:rsidR="00FF49A5" w:rsidRDefault="006B677F" w:rsidP="006775FB">
      <w:pPr>
        <w:pStyle w:val="BodyTextIndent"/>
        <w:ind w:firstLine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The Excellence in Diversity Award Committee will evaluate the nominations and choose the</w:t>
      </w:r>
      <w:r>
        <w:rPr>
          <w:rFonts w:ascii="Times New Roman" w:hAnsi="Times New Roman"/>
          <w:spacing w:val="4"/>
        </w:rPr>
        <w:t xml:space="preserve"> recipient for the award. The winner will be </w:t>
      </w:r>
      <w:r w:rsidR="00A4571A">
        <w:rPr>
          <w:rFonts w:ascii="Times New Roman" w:hAnsi="Times New Roman"/>
          <w:spacing w:val="4"/>
        </w:rPr>
        <w:t>selected when</w:t>
      </w:r>
      <w:r>
        <w:rPr>
          <w:rFonts w:ascii="Times New Roman" w:hAnsi="Times New Roman"/>
          <w:spacing w:val="4"/>
        </w:rPr>
        <w:t xml:space="preserve"> the Committee meets </w:t>
      </w:r>
      <w:r w:rsidRPr="006775FB">
        <w:rPr>
          <w:rFonts w:ascii="Times New Roman" w:hAnsi="Times New Roman"/>
          <w:spacing w:val="-4"/>
        </w:rPr>
        <w:t>in January and</w:t>
      </w:r>
      <w:r>
        <w:rPr>
          <w:rFonts w:ascii="Times New Roman" w:hAnsi="Times New Roman"/>
          <w:spacing w:val="-4"/>
        </w:rPr>
        <w:t xml:space="preserve"> the winners will be recognized at HIPLA’s Annual Dinner Honoring the Federal Judiciary</w:t>
      </w:r>
      <w:r w:rsidR="00633790">
        <w:rPr>
          <w:rFonts w:ascii="Times New Roman" w:hAnsi="Times New Roman"/>
          <w:spacing w:val="-4"/>
        </w:rPr>
        <w:t>, or at a special event in early 2021</w:t>
      </w:r>
      <w:r>
        <w:rPr>
          <w:rFonts w:ascii="Times New Roman" w:hAnsi="Times New Roman"/>
          <w:spacing w:val="-4"/>
        </w:rPr>
        <w:t xml:space="preserve">.  </w:t>
      </w:r>
      <w:r>
        <w:rPr>
          <w:rFonts w:ascii="Times New Roman" w:hAnsi="Times New Roman"/>
          <w:spacing w:val="5"/>
        </w:rPr>
        <w:t>Worthy efforts in diversity</w:t>
      </w:r>
      <w:r w:rsidR="002A2A91">
        <w:rPr>
          <w:rFonts w:ascii="Times New Roman" w:hAnsi="Times New Roman"/>
          <w:spacing w:val="5"/>
        </w:rPr>
        <w:t xml:space="preserve"> and</w:t>
      </w:r>
      <w:r>
        <w:rPr>
          <w:rFonts w:ascii="Times New Roman" w:hAnsi="Times New Roman"/>
          <w:spacing w:val="5"/>
        </w:rPr>
        <w:t xml:space="preserve"> inclusion can be recognized only if our members take the time to make nominations.</w:t>
      </w:r>
      <w:r>
        <w:rPr>
          <w:rFonts w:ascii="Times New Roman" w:hAnsi="Times New Roman"/>
        </w:rPr>
        <w:t xml:space="preserve">  </w:t>
      </w:r>
      <w:r w:rsidR="00062951">
        <w:rPr>
          <w:rFonts w:ascii="Times New Roman" w:hAnsi="Times New Roman"/>
        </w:rPr>
        <w:t xml:space="preserve">The nominator or the nominee must be current HIPLA members. </w:t>
      </w:r>
    </w:p>
    <w:p w14:paraId="516A3C15" w14:textId="0F052D7E" w:rsidR="00FF49A5" w:rsidRPr="006775FB" w:rsidRDefault="006B677F" w:rsidP="006775FB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 w:rsidRPr="006775FB">
        <w:rPr>
          <w:rFonts w:ascii="Times New Roman" w:hAnsi="Times New Roman"/>
          <w:b/>
          <w:smallCaps/>
        </w:rPr>
        <w:t>Criteria for Awards Selection</w:t>
      </w:r>
    </w:p>
    <w:p w14:paraId="6A1F6864" w14:textId="5C473C8A" w:rsidR="000B1912" w:rsidRPr="006775FB" w:rsidRDefault="006B677F" w:rsidP="006775FB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nominator or the nominee must be current HIPLA members.</w:t>
      </w:r>
      <w:r w:rsidRPr="006775FB">
        <w:rPr>
          <w:rFonts w:ascii="Times New Roman" w:hAnsi="Times New Roman"/>
        </w:rPr>
        <w:t xml:space="preserve">  Nominators will submit a</w:t>
      </w:r>
      <w:r w:rsidR="00241D98">
        <w:rPr>
          <w:rFonts w:ascii="Times New Roman" w:hAnsi="Times New Roman"/>
        </w:rPr>
        <w:t>n</w:t>
      </w:r>
      <w:r w:rsidRPr="006775FB">
        <w:rPr>
          <w:rFonts w:ascii="Times New Roman" w:hAnsi="Times New Roman"/>
        </w:rPr>
        <w:t xml:space="preserve"> </w:t>
      </w:r>
      <w:r w:rsidR="00241D98">
        <w:rPr>
          <w:rFonts w:ascii="Times New Roman" w:hAnsi="Times New Roman"/>
        </w:rPr>
        <w:t>Excellence in Diversity N</w:t>
      </w:r>
      <w:r w:rsidR="00241D98" w:rsidRPr="0050295B">
        <w:rPr>
          <w:rFonts w:ascii="Times New Roman" w:hAnsi="Times New Roman"/>
        </w:rPr>
        <w:t xml:space="preserve">omination </w:t>
      </w:r>
      <w:r w:rsidR="00241D98">
        <w:rPr>
          <w:rFonts w:ascii="Times New Roman" w:hAnsi="Times New Roman"/>
        </w:rPr>
        <w:t>F</w:t>
      </w:r>
      <w:r w:rsidR="00241D98" w:rsidRPr="0050295B">
        <w:rPr>
          <w:rFonts w:ascii="Times New Roman" w:hAnsi="Times New Roman"/>
        </w:rPr>
        <w:t>orm</w:t>
      </w:r>
      <w:r w:rsidRPr="006775FB">
        <w:rPr>
          <w:rFonts w:ascii="Times New Roman" w:hAnsi="Times New Roman"/>
        </w:rPr>
        <w:t xml:space="preserve">, the nominee’s resume or </w:t>
      </w:r>
      <w:r w:rsidR="00241D98">
        <w:rPr>
          <w:rFonts w:ascii="Times New Roman" w:hAnsi="Times New Roman"/>
        </w:rPr>
        <w:t>a short biographical profile of the nominee</w:t>
      </w:r>
      <w:r w:rsidRPr="006775FB">
        <w:rPr>
          <w:rFonts w:ascii="Times New Roman" w:hAnsi="Times New Roman"/>
        </w:rPr>
        <w:t>, a supporting statement (250 word max</w:t>
      </w:r>
      <w:r w:rsidR="00241D98">
        <w:rPr>
          <w:rFonts w:ascii="Times New Roman" w:hAnsi="Times New Roman"/>
        </w:rPr>
        <w:t>imum</w:t>
      </w:r>
      <w:r w:rsidRPr="006775FB">
        <w:rPr>
          <w:rFonts w:ascii="Times New Roman" w:hAnsi="Times New Roman"/>
        </w:rPr>
        <w:t>)</w:t>
      </w:r>
      <w:r w:rsidR="00241D98">
        <w:rPr>
          <w:rFonts w:ascii="Times New Roman" w:hAnsi="Times New Roman"/>
        </w:rPr>
        <w:t xml:space="preserve"> and an optional nominee statement</w:t>
      </w:r>
      <w:r w:rsidR="003D50A8">
        <w:rPr>
          <w:rFonts w:ascii="Times New Roman" w:hAnsi="Times New Roman"/>
        </w:rPr>
        <w:t xml:space="preserve"> (500 word maximum)</w:t>
      </w:r>
      <w:r w:rsidRPr="006775FB">
        <w:rPr>
          <w:rFonts w:ascii="Times New Roman" w:hAnsi="Times New Roman"/>
        </w:rPr>
        <w:t xml:space="preserve">.  </w:t>
      </w:r>
    </w:p>
    <w:p w14:paraId="23421475" w14:textId="01C46779" w:rsidR="00264B0F" w:rsidRDefault="006B677F">
      <w:pPr>
        <w:pStyle w:val="BodyTex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nominations </w:t>
      </w:r>
      <w:proofErr w:type="gramStart"/>
      <w:r>
        <w:rPr>
          <w:rFonts w:ascii="Times New Roman" w:hAnsi="Times New Roman"/>
        </w:rPr>
        <w:t>to: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F49A5">
        <w:rPr>
          <w:rFonts w:ascii="Times New Roman" w:hAnsi="Times New Roman"/>
        </w:rPr>
        <w:t>Natalie Alfaro Gonzales</w:t>
      </w:r>
    </w:p>
    <w:p w14:paraId="391787FF" w14:textId="471A3DE2" w:rsidR="00264B0F" w:rsidRDefault="006B677F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Baker Botts, L.L.P.</w:t>
      </w:r>
    </w:p>
    <w:p w14:paraId="05AF360C" w14:textId="6AD0A809" w:rsidR="00FF49A5" w:rsidRDefault="006B677F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natalie.gonzales@bakerbotts.com</w:t>
      </w:r>
    </w:p>
    <w:p w14:paraId="74749B4F" w14:textId="2F010267" w:rsidR="00264B0F" w:rsidRDefault="006B677F" w:rsidP="006775FB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If you have any questions about the award process</w:t>
      </w:r>
      <w:r w:rsidR="002A2A91">
        <w:rPr>
          <w:rFonts w:ascii="Times New Roman" w:hAnsi="Times New Roman"/>
          <w:spacing w:val="6"/>
        </w:rPr>
        <w:t>,</w:t>
      </w:r>
      <w:r w:rsidR="00303B03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please contact </w:t>
      </w:r>
      <w:r w:rsidR="00241D98">
        <w:rPr>
          <w:rFonts w:ascii="Times New Roman" w:hAnsi="Times New Roman"/>
        </w:rPr>
        <w:t xml:space="preserve">Natalie Alfaro Gonzales </w:t>
      </w:r>
      <w:r>
        <w:rPr>
          <w:rFonts w:ascii="Times New Roman" w:hAnsi="Times New Roman"/>
        </w:rPr>
        <w:t xml:space="preserve">at </w:t>
      </w:r>
      <w:r w:rsidR="00303B03">
        <w:rPr>
          <w:rFonts w:ascii="Times New Roman" w:hAnsi="Times New Roman"/>
        </w:rPr>
        <w:t>713-</w:t>
      </w:r>
      <w:r w:rsidR="00241D98">
        <w:rPr>
          <w:rFonts w:ascii="Times New Roman" w:hAnsi="Times New Roman"/>
        </w:rPr>
        <w:t>229</w:t>
      </w:r>
      <w:r w:rsidR="00303B03">
        <w:rPr>
          <w:rFonts w:ascii="Times New Roman" w:hAnsi="Times New Roman"/>
        </w:rPr>
        <w:t>-1</w:t>
      </w:r>
      <w:r w:rsidR="00241D98">
        <w:rPr>
          <w:rFonts w:ascii="Times New Roman" w:hAnsi="Times New Roman"/>
        </w:rPr>
        <w:t>318</w:t>
      </w:r>
      <w:r>
        <w:rPr>
          <w:rFonts w:ascii="Times New Roman" w:hAnsi="Times New Roman"/>
        </w:rPr>
        <w:t>. The Committee looks forward to receiving your nominations.</w:t>
      </w:r>
    </w:p>
    <w:p w14:paraId="3877121F" w14:textId="77777777" w:rsidR="00264B0F" w:rsidRDefault="006B677F">
      <w:pPr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br w:type="page"/>
      </w:r>
    </w:p>
    <w:p w14:paraId="341B86FB" w14:textId="30750052" w:rsidR="00264B0F" w:rsidRPr="006775FB" w:rsidRDefault="006B677F" w:rsidP="006775FB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lastRenderedPageBreak/>
        <w:t>Nomination Instructions</w:t>
      </w:r>
    </w:p>
    <w:p w14:paraId="3AC436F7" w14:textId="6DD0CFFE" w:rsidR="000B1912" w:rsidRDefault="006B677F" w:rsidP="000B1912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Pr="0050295B">
        <w:rPr>
          <w:rFonts w:ascii="Times New Roman" w:hAnsi="Times New Roman"/>
        </w:rPr>
        <w:t xml:space="preserve">submit a </w:t>
      </w:r>
      <w:r w:rsidR="00DE6A2B">
        <w:rPr>
          <w:rFonts w:ascii="Times New Roman" w:hAnsi="Times New Roman"/>
        </w:rPr>
        <w:t>completed Excellence in Diversity N</w:t>
      </w:r>
      <w:r w:rsidRPr="0050295B">
        <w:rPr>
          <w:rFonts w:ascii="Times New Roman" w:hAnsi="Times New Roman"/>
        </w:rPr>
        <w:t xml:space="preserve">omination </w:t>
      </w:r>
      <w:r w:rsidR="00DE6A2B">
        <w:rPr>
          <w:rFonts w:ascii="Times New Roman" w:hAnsi="Times New Roman"/>
        </w:rPr>
        <w:t>F</w:t>
      </w:r>
      <w:r w:rsidRPr="0050295B">
        <w:rPr>
          <w:rFonts w:ascii="Times New Roman" w:hAnsi="Times New Roman"/>
        </w:rPr>
        <w:t xml:space="preserve">orm </w:t>
      </w:r>
      <w:r>
        <w:rPr>
          <w:rFonts w:ascii="Times New Roman" w:hAnsi="Times New Roman"/>
        </w:rPr>
        <w:t xml:space="preserve">that includes: </w:t>
      </w:r>
    </w:p>
    <w:p w14:paraId="6B24624E" w14:textId="6A14FA6E" w:rsidR="000B1912" w:rsidRDefault="006B677F" w:rsidP="00477B23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50295B">
        <w:rPr>
          <w:rFonts w:ascii="Times New Roman" w:hAnsi="Times New Roman"/>
        </w:rPr>
        <w:t xml:space="preserve">the nominee’s resume or </w:t>
      </w:r>
      <w:r w:rsidR="00241D98">
        <w:rPr>
          <w:rFonts w:ascii="Times New Roman" w:hAnsi="Times New Roman"/>
        </w:rPr>
        <w:t xml:space="preserve">a short </w:t>
      </w:r>
      <w:r w:rsidRPr="0050295B">
        <w:rPr>
          <w:rFonts w:ascii="Times New Roman" w:hAnsi="Times New Roman"/>
        </w:rPr>
        <w:t>bi</w:t>
      </w:r>
      <w:r w:rsidR="00F06776">
        <w:rPr>
          <w:rFonts w:ascii="Times New Roman" w:hAnsi="Times New Roman"/>
        </w:rPr>
        <w:t>ograph</w:t>
      </w:r>
      <w:r w:rsidR="00DE6A2B">
        <w:rPr>
          <w:rFonts w:ascii="Times New Roman" w:hAnsi="Times New Roman"/>
        </w:rPr>
        <w:t>ical</w:t>
      </w:r>
      <w:r w:rsidR="00241D98">
        <w:rPr>
          <w:rFonts w:ascii="Times New Roman" w:hAnsi="Times New Roman"/>
        </w:rPr>
        <w:t xml:space="preserve"> </w:t>
      </w:r>
      <w:proofErr w:type="gramStart"/>
      <w:r w:rsidR="00241D98">
        <w:rPr>
          <w:rFonts w:ascii="Times New Roman" w:hAnsi="Times New Roman"/>
        </w:rPr>
        <w:t>profile</w:t>
      </w:r>
      <w:r w:rsidR="00F06776">
        <w:rPr>
          <w:rFonts w:ascii="Times New Roman" w:hAnsi="Times New Roman"/>
        </w:rPr>
        <w:t>;</w:t>
      </w:r>
      <w:proofErr w:type="gramEnd"/>
      <w:r w:rsidRPr="0050295B">
        <w:rPr>
          <w:rFonts w:ascii="Times New Roman" w:hAnsi="Times New Roman"/>
        </w:rPr>
        <w:t xml:space="preserve"> </w:t>
      </w:r>
    </w:p>
    <w:p w14:paraId="46F76218" w14:textId="0786B4A6" w:rsidR="00F06776" w:rsidRDefault="006B677F" w:rsidP="00477B23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supporting statement (250 word max</w:t>
      </w:r>
      <w:r w:rsidR="00241D98">
        <w:rPr>
          <w:rFonts w:ascii="Times New Roman" w:hAnsi="Times New Roman"/>
        </w:rPr>
        <w:t>imum</w:t>
      </w:r>
      <w:r>
        <w:rPr>
          <w:rFonts w:ascii="Times New Roman" w:hAnsi="Times New Roman"/>
        </w:rPr>
        <w:t>);</w:t>
      </w:r>
      <w:r w:rsidR="00DE6A2B">
        <w:rPr>
          <w:rFonts w:ascii="Times New Roman" w:hAnsi="Times New Roman"/>
        </w:rPr>
        <w:t xml:space="preserve"> and</w:t>
      </w:r>
    </w:p>
    <w:p w14:paraId="68C48B28" w14:textId="50F3CBD2" w:rsidR="00DE6A2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optional nominee </w:t>
      </w:r>
      <w:r w:rsidR="00C12F94">
        <w:rPr>
          <w:rFonts w:ascii="Times New Roman" w:hAnsi="Times New Roman"/>
        </w:rPr>
        <w:t>s</w:t>
      </w:r>
      <w:r>
        <w:rPr>
          <w:rFonts w:ascii="Times New Roman" w:hAnsi="Times New Roman"/>
        </w:rPr>
        <w:t>tatement</w:t>
      </w:r>
      <w:r w:rsidR="00C12F94">
        <w:rPr>
          <w:rFonts w:ascii="Times New Roman" w:hAnsi="Times New Roman"/>
        </w:rPr>
        <w:t xml:space="preserve"> (500 word maximum)</w:t>
      </w:r>
      <w:r>
        <w:rPr>
          <w:rFonts w:ascii="Times New Roman" w:hAnsi="Times New Roman"/>
        </w:rPr>
        <w:t>.</w:t>
      </w:r>
    </w:p>
    <w:p w14:paraId="5991DB59" w14:textId="5C7B30DB" w:rsidR="00B32B68" w:rsidRDefault="006B677F" w:rsidP="006775FB">
      <w:pPr>
        <w:pStyle w:val="BodyTextIndent"/>
        <w:ind w:firstLine="0"/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  <w:b/>
        </w:rPr>
        <w:t>Supporting Statement:</w:t>
      </w:r>
      <w:r w:rsidR="00241D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</w:t>
      </w:r>
      <w:r w:rsidR="000B1912" w:rsidRPr="0050295B">
        <w:rPr>
          <w:rFonts w:ascii="Times New Roman" w:hAnsi="Times New Roman"/>
        </w:rPr>
        <w:t>supporting statement (250 word max</w:t>
      </w:r>
      <w:r w:rsidR="00C12F94">
        <w:rPr>
          <w:rFonts w:ascii="Times New Roman" w:hAnsi="Times New Roman"/>
        </w:rPr>
        <w:t>imum</w:t>
      </w:r>
      <w:r w:rsidR="000B1912" w:rsidRPr="0050295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should: (1) d</w:t>
      </w:r>
      <w:r w:rsidR="000B1912" w:rsidRPr="0050295B">
        <w:rPr>
          <w:rFonts w:ascii="Times New Roman" w:hAnsi="Times New Roman"/>
        </w:rPr>
        <w:t>escrib</w:t>
      </w:r>
      <w:r>
        <w:rPr>
          <w:rFonts w:ascii="Times New Roman" w:hAnsi="Times New Roman"/>
        </w:rPr>
        <w:t>e</w:t>
      </w:r>
      <w:r w:rsidR="000B1912" w:rsidRPr="0050295B">
        <w:rPr>
          <w:rFonts w:ascii="Times New Roman" w:hAnsi="Times New Roman"/>
        </w:rPr>
        <w:t xml:space="preserve"> how and why the nominee deserves the Excellence in Diversity Award</w:t>
      </w:r>
      <w:r>
        <w:rPr>
          <w:rFonts w:ascii="Times New Roman" w:hAnsi="Times New Roman"/>
        </w:rPr>
        <w:t>;</w:t>
      </w:r>
      <w:r w:rsidR="000B1912" w:rsidRPr="0050295B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(2) </w:t>
      </w:r>
      <w:r w:rsidR="000B1912" w:rsidRPr="0050295B">
        <w:rPr>
          <w:rFonts w:ascii="Times New Roman" w:hAnsi="Times New Roman"/>
        </w:rPr>
        <w:t>describ</w:t>
      </w:r>
      <w:r>
        <w:rPr>
          <w:rFonts w:ascii="Times New Roman" w:hAnsi="Times New Roman"/>
        </w:rPr>
        <w:t>e</w:t>
      </w:r>
      <w:r w:rsidR="000B1912" w:rsidRPr="0050295B">
        <w:rPr>
          <w:rFonts w:ascii="Times New Roman" w:hAnsi="Times New Roman"/>
        </w:rPr>
        <w:t xml:space="preserve"> the nominee’s efforts </w:t>
      </w:r>
      <w:r w:rsidR="0004213C">
        <w:rPr>
          <w:rFonts w:ascii="Times New Roman" w:hAnsi="Times New Roman"/>
        </w:rPr>
        <w:t xml:space="preserve">to </w:t>
      </w:r>
      <w:r w:rsidR="000B1912" w:rsidRPr="0050295B">
        <w:rPr>
          <w:rFonts w:ascii="Times New Roman" w:hAnsi="Times New Roman"/>
        </w:rPr>
        <w:t xml:space="preserve">encourage, increase, promote, and maintain diversity and inclusion within their firm/company and/or in the general Houston-area IP community.  </w:t>
      </w:r>
    </w:p>
    <w:p w14:paraId="417BF643" w14:textId="5332FF46" w:rsidR="000B1912" w:rsidRPr="0050295B" w:rsidRDefault="006B677F" w:rsidP="000B1912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drafting the supporting statement, t</w:t>
      </w:r>
      <w:r w:rsidRPr="0050295B">
        <w:rPr>
          <w:rFonts w:ascii="Times New Roman" w:hAnsi="Times New Roman"/>
        </w:rPr>
        <w:t xml:space="preserve">he HIPLA Diversity &amp; Inclusion Committee encourages the nominator to address the nominee’s efforts in any or all of the following categories, </w:t>
      </w:r>
      <w:r w:rsidR="009D359B">
        <w:rPr>
          <w:rFonts w:ascii="Times New Roman" w:hAnsi="Times New Roman"/>
        </w:rPr>
        <w:t xml:space="preserve">including </w:t>
      </w:r>
      <w:r w:rsidRPr="0050295B">
        <w:rPr>
          <w:rFonts w:ascii="Times New Roman" w:hAnsi="Times New Roman"/>
        </w:rPr>
        <w:t xml:space="preserve">providing specific examples.  </w:t>
      </w:r>
      <w:r w:rsidR="00241D98">
        <w:rPr>
          <w:rFonts w:ascii="Times New Roman" w:hAnsi="Times New Roman"/>
        </w:rPr>
        <w:t xml:space="preserve">Exemplary categories that may be used to demonstrate exceptional efforts in diversity and inclusion include, but are not limited to:  </w:t>
      </w:r>
    </w:p>
    <w:p w14:paraId="4BA35117" w14:textId="5DA59115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developing </w:t>
      </w:r>
      <w:r w:rsidR="009D359B">
        <w:rPr>
          <w:rFonts w:ascii="Times New Roman" w:hAnsi="Times New Roman"/>
        </w:rPr>
        <w:t>a diverse lawyer</w:t>
      </w:r>
      <w:r w:rsidRPr="006775FB">
        <w:rPr>
          <w:rFonts w:ascii="Times New Roman" w:hAnsi="Times New Roman"/>
        </w:rPr>
        <w:t xml:space="preserve"> </w:t>
      </w:r>
      <w:proofErr w:type="gramStart"/>
      <w:r w:rsidRPr="006775FB">
        <w:rPr>
          <w:rFonts w:ascii="Times New Roman" w:hAnsi="Times New Roman"/>
        </w:rPr>
        <w:t>pipeline;</w:t>
      </w:r>
      <w:proofErr w:type="gramEnd"/>
    </w:p>
    <w:p w14:paraId="536AC21C" w14:textId="235B05B1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mentoring</w:t>
      </w:r>
      <w:r w:rsidR="009D359B">
        <w:rPr>
          <w:rFonts w:ascii="Times New Roman" w:hAnsi="Times New Roman"/>
        </w:rPr>
        <w:t xml:space="preserve"> of diverse lawyers</w:t>
      </w:r>
      <w:r w:rsidRPr="006775FB">
        <w:rPr>
          <w:rFonts w:ascii="Times New Roman" w:hAnsi="Times New Roman"/>
        </w:rPr>
        <w:t xml:space="preserve">, both inside and outside the nominee’s </w:t>
      </w:r>
      <w:proofErr w:type="gramStart"/>
      <w:r w:rsidRPr="006775FB">
        <w:rPr>
          <w:rFonts w:ascii="Times New Roman" w:hAnsi="Times New Roman"/>
        </w:rPr>
        <w:t>organization;</w:t>
      </w:r>
      <w:proofErr w:type="gramEnd"/>
      <w:r w:rsidRPr="006775FB">
        <w:rPr>
          <w:rFonts w:ascii="Times New Roman" w:hAnsi="Times New Roman"/>
        </w:rPr>
        <w:t xml:space="preserve"> </w:t>
      </w:r>
    </w:p>
    <w:p w14:paraId="41A59572" w14:textId="457E4D4D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recruiting and retention programs</w:t>
      </w:r>
      <w:r w:rsidR="009D359B">
        <w:rPr>
          <w:rFonts w:ascii="Times New Roman" w:hAnsi="Times New Roman"/>
        </w:rPr>
        <w:t xml:space="preserve"> of diverse </w:t>
      </w:r>
      <w:proofErr w:type="gramStart"/>
      <w:r w:rsidR="009D359B">
        <w:rPr>
          <w:rFonts w:ascii="Times New Roman" w:hAnsi="Times New Roman"/>
        </w:rPr>
        <w:t>lawyers</w:t>
      </w:r>
      <w:r w:rsidRPr="006775FB">
        <w:rPr>
          <w:rFonts w:ascii="Times New Roman" w:hAnsi="Times New Roman"/>
        </w:rPr>
        <w:t>;</w:t>
      </w:r>
      <w:proofErr w:type="gramEnd"/>
    </w:p>
    <w:p w14:paraId="08631820" w14:textId="77777777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promotion of diverse lawyers within the nominee’s </w:t>
      </w:r>
      <w:proofErr w:type="gramStart"/>
      <w:r w:rsidRPr="006775FB">
        <w:rPr>
          <w:rFonts w:ascii="Times New Roman" w:hAnsi="Times New Roman"/>
        </w:rPr>
        <w:t>organization;</w:t>
      </w:r>
      <w:proofErr w:type="gramEnd"/>
    </w:p>
    <w:p w14:paraId="5CA131B4" w14:textId="77777777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bar and/or community involvement designed to promote diversity within the IP legal </w:t>
      </w:r>
      <w:proofErr w:type="gramStart"/>
      <w:r w:rsidRPr="006775FB">
        <w:rPr>
          <w:rFonts w:ascii="Times New Roman" w:hAnsi="Times New Roman"/>
        </w:rPr>
        <w:t>profession;</w:t>
      </w:r>
      <w:proofErr w:type="gramEnd"/>
    </w:p>
    <w:p w14:paraId="2EFCBB6E" w14:textId="77777777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effective and/or creative diversity initiatives and/or training </w:t>
      </w:r>
      <w:proofErr w:type="gramStart"/>
      <w:r w:rsidRPr="006775FB">
        <w:rPr>
          <w:rFonts w:ascii="Times New Roman" w:hAnsi="Times New Roman"/>
        </w:rPr>
        <w:t>programs;</w:t>
      </w:r>
      <w:proofErr w:type="gramEnd"/>
      <w:r w:rsidRPr="006775FB">
        <w:rPr>
          <w:rFonts w:ascii="Times New Roman" w:hAnsi="Times New Roman"/>
        </w:rPr>
        <w:t xml:space="preserve"> </w:t>
      </w:r>
    </w:p>
    <w:p w14:paraId="30AF3A29" w14:textId="77777777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formal or informal diversity </w:t>
      </w:r>
      <w:proofErr w:type="gramStart"/>
      <w:r w:rsidRPr="006775FB">
        <w:rPr>
          <w:rFonts w:ascii="Times New Roman" w:hAnsi="Times New Roman"/>
        </w:rPr>
        <w:t>plans;</w:t>
      </w:r>
      <w:proofErr w:type="gramEnd"/>
    </w:p>
    <w:p w14:paraId="4D571082" w14:textId="6818013B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dedication and commitment to hiring diverse outside counsel</w:t>
      </w:r>
      <w:r w:rsidR="00CC7CE1">
        <w:rPr>
          <w:rFonts w:ascii="Times New Roman" w:hAnsi="Times New Roman"/>
        </w:rPr>
        <w:t>, including IP counsel</w:t>
      </w:r>
      <w:r w:rsidRPr="006775FB">
        <w:rPr>
          <w:rFonts w:ascii="Times New Roman" w:hAnsi="Times New Roman"/>
        </w:rPr>
        <w:t>; and</w:t>
      </w:r>
    </w:p>
    <w:p w14:paraId="20212E5C" w14:textId="77777777" w:rsidR="000B1912" w:rsidRPr="006775FB" w:rsidRDefault="006B677F" w:rsidP="006775F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efforts to establish an inclusive work environment.</w:t>
      </w:r>
    </w:p>
    <w:p w14:paraId="4976E772" w14:textId="3AE23F5A" w:rsidR="000B1912" w:rsidRDefault="006B677F" w:rsidP="000B1912">
      <w:pPr>
        <w:pStyle w:val="BodyText"/>
        <w:jc w:val="both"/>
        <w:rPr>
          <w:rStyle w:val="Bold"/>
          <w:rFonts w:ascii="Times New Roman" w:hAnsi="Times New Roman"/>
        </w:rPr>
      </w:pPr>
      <w:r w:rsidRPr="006775FB">
        <w:rPr>
          <w:rFonts w:ascii="Times New Roman" w:hAnsi="Times New Roman"/>
          <w:b/>
        </w:rPr>
        <w:t>Optional Nominee Statement:</w:t>
      </w:r>
      <w:r>
        <w:rPr>
          <w:rFonts w:ascii="Times New Roman" w:hAnsi="Times New Roman"/>
        </w:rPr>
        <w:t xml:space="preserve">  </w:t>
      </w:r>
      <w:r w:rsidRPr="0050295B">
        <w:rPr>
          <w:rFonts w:ascii="Times New Roman" w:hAnsi="Times New Roman"/>
        </w:rPr>
        <w:t>The nominator is also encouraged to ask the nominee to submit an optional personal statement (500 word max</w:t>
      </w:r>
      <w:r w:rsidR="00B92599">
        <w:rPr>
          <w:rFonts w:ascii="Times New Roman" w:hAnsi="Times New Roman"/>
        </w:rPr>
        <w:t>imum</w:t>
      </w:r>
      <w:r w:rsidRPr="0050295B">
        <w:rPr>
          <w:rFonts w:ascii="Times New Roman" w:hAnsi="Times New Roman"/>
        </w:rPr>
        <w:t>) detailing their efforts in the above categories, as well as any special considerations they would like the HIPLA Diversity &amp; Inclusion Committee to consider.</w:t>
      </w:r>
    </w:p>
    <w:p w14:paraId="36C9BC1D" w14:textId="4660CCBD" w:rsidR="000B1912" w:rsidRPr="006775FB" w:rsidRDefault="006B677F" w:rsidP="006775FB">
      <w:pPr>
        <w:pStyle w:val="BodyTextIndent"/>
        <w:ind w:firstLine="0"/>
        <w:jc w:val="center"/>
        <w:rPr>
          <w:smallCaps/>
        </w:rPr>
      </w:pPr>
      <w:r w:rsidRPr="006775FB">
        <w:rPr>
          <w:rFonts w:ascii="Times New Roman" w:hAnsi="Times New Roman"/>
          <w:b/>
          <w:smallCaps/>
        </w:rPr>
        <w:lastRenderedPageBreak/>
        <w:t>Excellence in Diversity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819"/>
      </w:tblGrid>
      <w:tr w:rsidR="00FA3842" w14:paraId="59F87A40" w14:textId="77777777" w:rsidTr="006775FB">
        <w:tc>
          <w:tcPr>
            <w:tcW w:w="9244" w:type="dxa"/>
            <w:gridSpan w:val="2"/>
            <w:shd w:val="clear" w:color="auto" w:fill="D9D9D9" w:themeFill="background1" w:themeFillShade="D9"/>
          </w:tcPr>
          <w:p w14:paraId="033316A5" w14:textId="228B95F4" w:rsidR="00B92599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Style w:val="Bold"/>
                <w:rFonts w:ascii="Times New Roman" w:hAnsi="Times New Roman"/>
              </w:rPr>
              <w:t>Nominee</w:t>
            </w:r>
          </w:p>
        </w:tc>
      </w:tr>
      <w:tr w:rsidR="00FA3842" w14:paraId="499C6D22" w14:textId="77777777" w:rsidTr="006775FB">
        <w:tc>
          <w:tcPr>
            <w:tcW w:w="2425" w:type="dxa"/>
          </w:tcPr>
          <w:p w14:paraId="2C76DFF1" w14:textId="27AD38E5" w:rsidR="00B92599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6819" w:type="dxa"/>
          </w:tcPr>
          <w:p w14:paraId="6779E03D" w14:textId="77777777" w:rsidR="00B92599" w:rsidRPr="006775FB" w:rsidRDefault="00B92599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03E25A90" w14:textId="77777777" w:rsidTr="006775FB">
        <w:tc>
          <w:tcPr>
            <w:tcW w:w="2425" w:type="dxa"/>
          </w:tcPr>
          <w:p w14:paraId="11139D8D" w14:textId="312E2D08" w:rsidR="00B92599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Business Affiliation</w:t>
            </w:r>
            <w:r w:rsidR="00CC7CE1">
              <w:rPr>
                <w:rFonts w:ascii="Times New Roman" w:hAnsi="Times New Roman"/>
                <w:b/>
              </w:rPr>
              <w:t xml:space="preserve"> &amp; Title</w:t>
            </w:r>
            <w:r w:rsidRPr="006775F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19" w:type="dxa"/>
          </w:tcPr>
          <w:p w14:paraId="388FE8CA" w14:textId="77777777" w:rsidR="00B92599" w:rsidRPr="006775FB" w:rsidRDefault="00B92599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4CB792B5" w14:textId="77777777" w:rsidTr="006775FB">
        <w:tc>
          <w:tcPr>
            <w:tcW w:w="2425" w:type="dxa"/>
          </w:tcPr>
          <w:p w14:paraId="5F2455DF" w14:textId="689967A9" w:rsidR="00B92599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Email Address:</w:t>
            </w:r>
          </w:p>
        </w:tc>
        <w:tc>
          <w:tcPr>
            <w:tcW w:w="6819" w:type="dxa"/>
          </w:tcPr>
          <w:p w14:paraId="0FFF3597" w14:textId="77777777" w:rsidR="00B92599" w:rsidRPr="006775FB" w:rsidRDefault="00B92599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600D9729" w14:textId="77777777" w:rsidTr="006775FB">
        <w:tc>
          <w:tcPr>
            <w:tcW w:w="2425" w:type="dxa"/>
            <w:tcBorders>
              <w:bottom w:val="single" w:sz="4" w:space="0" w:color="auto"/>
            </w:tcBorders>
          </w:tcPr>
          <w:p w14:paraId="39841414" w14:textId="602AAF29" w:rsidR="00B92599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Telephone Number: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14:paraId="1B031371" w14:textId="77777777" w:rsidR="00B92599" w:rsidRPr="006775FB" w:rsidRDefault="00B92599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50686824" w14:textId="77777777" w:rsidTr="006775FB">
        <w:tc>
          <w:tcPr>
            <w:tcW w:w="9244" w:type="dxa"/>
            <w:gridSpan w:val="2"/>
            <w:shd w:val="clear" w:color="auto" w:fill="D9D9D9" w:themeFill="background1" w:themeFillShade="D9"/>
          </w:tcPr>
          <w:p w14:paraId="63C67AF8" w14:textId="7C987C86" w:rsidR="00B92599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Nominee’s Resume or Biographical Profile</w:t>
            </w:r>
          </w:p>
        </w:tc>
      </w:tr>
      <w:tr w:rsidR="00FA3842" w14:paraId="14C6C28B" w14:textId="77777777" w:rsidTr="00567DB8">
        <w:tc>
          <w:tcPr>
            <w:tcW w:w="9244" w:type="dxa"/>
            <w:gridSpan w:val="2"/>
          </w:tcPr>
          <w:p w14:paraId="7458FBF4" w14:textId="197B0DAD" w:rsidR="00B92599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</w:rPr>
              <w:t>Please attach a resume or provide a short biographical profile of the nominee.</w:t>
            </w:r>
          </w:p>
        </w:tc>
      </w:tr>
      <w:tr w:rsidR="00FA3842" w14:paraId="3E4A681A" w14:textId="77777777" w:rsidTr="006775FB"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14:paraId="19ADECCB" w14:textId="5953FCE7" w:rsidR="00B92599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Style w:val="Bold"/>
                <w:rFonts w:ascii="Times New Roman" w:hAnsi="Times New Roman"/>
              </w:rPr>
              <w:t xml:space="preserve">Biographical Profile:  </w:t>
            </w:r>
          </w:p>
          <w:p w14:paraId="26FD2B2F" w14:textId="77777777" w:rsidR="00D55948" w:rsidRDefault="00D55948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7D1B5875" w14:textId="77777777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0D500EFE" w14:textId="4A5ED449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3302BEED" w14:textId="02C47932" w:rsidR="00873F62" w:rsidRDefault="00873F62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466A2331" w14:textId="77777777" w:rsidR="00873F62" w:rsidRDefault="00873F62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048FECE3" w14:textId="77777777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7409FD61" w14:textId="4C7A22A5" w:rsidR="00873F62" w:rsidRPr="006775FB" w:rsidRDefault="00873F62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7D4FEDB6" w14:textId="77777777" w:rsidTr="006775FB">
        <w:tc>
          <w:tcPr>
            <w:tcW w:w="9244" w:type="dxa"/>
            <w:gridSpan w:val="2"/>
            <w:shd w:val="clear" w:color="auto" w:fill="D9D9D9" w:themeFill="background1" w:themeFillShade="D9"/>
          </w:tcPr>
          <w:p w14:paraId="5A229F8E" w14:textId="393D5100" w:rsidR="00D55948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Supporting Statement</w:t>
            </w:r>
          </w:p>
        </w:tc>
      </w:tr>
      <w:tr w:rsidR="00FA3842" w14:paraId="2E0572B1" w14:textId="77777777" w:rsidTr="009A5E6A">
        <w:tc>
          <w:tcPr>
            <w:tcW w:w="9244" w:type="dxa"/>
            <w:gridSpan w:val="2"/>
          </w:tcPr>
          <w:p w14:paraId="2DA1AA0D" w14:textId="5D6A75F0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</w:rPr>
              <w:t>Describe how and why the nominee deserves the Excellence in Diversity Award and describe how the nominee’s efforts encourage, increase, promote, and maintain diversity and inclusion within their firm/company and/or in the general Houston-area IP community.</w:t>
            </w:r>
          </w:p>
        </w:tc>
      </w:tr>
      <w:tr w:rsidR="00FA3842" w14:paraId="0974F8FD" w14:textId="77777777" w:rsidTr="006775FB"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14:paraId="1E46A7DD" w14:textId="77777777" w:rsidR="00D55948" w:rsidRPr="006775FB" w:rsidRDefault="006B677F" w:rsidP="006775FB">
            <w:pPr>
              <w:rPr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Supporting Statement</w:t>
            </w:r>
            <w:r w:rsidRPr="006775FB">
              <w:rPr>
                <w:rFonts w:ascii="Times New Roman" w:hAnsi="Times New Roman"/>
              </w:rPr>
              <w:t xml:space="preserve"> (250 word maximum):</w:t>
            </w:r>
          </w:p>
          <w:p w14:paraId="51E37C21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575AECC6" w14:textId="70D4F933" w:rsidR="00D55948" w:rsidRDefault="00D55948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356907AC" w14:textId="77777777" w:rsidR="00873F62" w:rsidRPr="006775FB" w:rsidRDefault="00873F62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62E2CA01" w14:textId="0B634BBD" w:rsidR="00D55948" w:rsidRDefault="00D55948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7B5D49A1" w14:textId="77777777" w:rsidR="00873F62" w:rsidRDefault="00873F62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524DF037" w14:textId="77777777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018FEC9D" w14:textId="207F64E2" w:rsidR="00873F62" w:rsidRPr="006775FB" w:rsidRDefault="00873F62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2694F6F7" w14:textId="77777777" w:rsidTr="006775FB">
        <w:tc>
          <w:tcPr>
            <w:tcW w:w="9244" w:type="dxa"/>
            <w:gridSpan w:val="2"/>
            <w:shd w:val="clear" w:color="auto" w:fill="D9D9D9" w:themeFill="background1" w:themeFillShade="D9"/>
          </w:tcPr>
          <w:p w14:paraId="4E79829F" w14:textId="5856F876" w:rsidR="00D55948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Optional Nominee Statement</w:t>
            </w:r>
          </w:p>
        </w:tc>
      </w:tr>
      <w:tr w:rsidR="00FA3842" w14:paraId="2C104B2D" w14:textId="77777777" w:rsidTr="00BB05B0">
        <w:tc>
          <w:tcPr>
            <w:tcW w:w="9244" w:type="dxa"/>
            <w:gridSpan w:val="2"/>
          </w:tcPr>
          <w:p w14:paraId="2C03E260" w14:textId="1BAB116D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</w:rPr>
              <w:t xml:space="preserve">Please provide a statement detailing </w:t>
            </w:r>
            <w:r w:rsidR="007B579A">
              <w:rPr>
                <w:rFonts w:ascii="Times New Roman" w:hAnsi="Times New Roman"/>
              </w:rPr>
              <w:t>n</w:t>
            </w:r>
            <w:r w:rsidRPr="006775FB">
              <w:rPr>
                <w:rFonts w:ascii="Times New Roman" w:hAnsi="Times New Roman"/>
              </w:rPr>
              <w:t xml:space="preserve">ominee’s efforts, as well as any special considerations that </w:t>
            </w:r>
            <w:r w:rsidR="007B579A">
              <w:rPr>
                <w:rFonts w:ascii="Times New Roman" w:hAnsi="Times New Roman"/>
              </w:rPr>
              <w:t>n</w:t>
            </w:r>
            <w:r w:rsidRPr="006775FB">
              <w:rPr>
                <w:rFonts w:ascii="Times New Roman" w:hAnsi="Times New Roman"/>
              </w:rPr>
              <w:t>ominee would like the HIPLA Diversity &amp; Inclusion Committee to consider.</w:t>
            </w:r>
          </w:p>
        </w:tc>
      </w:tr>
      <w:tr w:rsidR="00FA3842" w14:paraId="072AA5F4" w14:textId="77777777" w:rsidTr="006775FB"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14:paraId="18963D7E" w14:textId="77777777" w:rsidR="00D55948" w:rsidRPr="006775FB" w:rsidRDefault="006B677F" w:rsidP="006775FB">
            <w:pPr>
              <w:rPr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Optional Nominee Statement</w:t>
            </w:r>
            <w:r w:rsidRPr="006775FB">
              <w:rPr>
                <w:rFonts w:ascii="Times New Roman" w:hAnsi="Times New Roman"/>
              </w:rPr>
              <w:t xml:space="preserve"> (500 word maximum):</w:t>
            </w:r>
          </w:p>
          <w:p w14:paraId="03CC22CD" w14:textId="77777777" w:rsidR="00D55948" w:rsidRDefault="00D55948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77C44945" w14:textId="44DE99A1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2AB87DF2" w14:textId="19582BED" w:rsidR="00873F62" w:rsidRDefault="00873F62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6699DFCA" w14:textId="77777777" w:rsidR="00873F62" w:rsidRDefault="00873F62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50B25517" w14:textId="77777777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</w:rPr>
            </w:pPr>
          </w:p>
          <w:p w14:paraId="4FF6CE8D" w14:textId="77777777" w:rsidR="007B579A" w:rsidRDefault="007B579A" w:rsidP="007B579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  <w:p w14:paraId="6DDB0A65" w14:textId="13055E14" w:rsidR="00873F62" w:rsidRPr="006775FB" w:rsidRDefault="00873F62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13648ECC" w14:textId="77777777" w:rsidTr="006775FB">
        <w:tc>
          <w:tcPr>
            <w:tcW w:w="9244" w:type="dxa"/>
            <w:gridSpan w:val="2"/>
            <w:shd w:val="clear" w:color="auto" w:fill="D9D9D9" w:themeFill="background1" w:themeFillShade="D9"/>
          </w:tcPr>
          <w:p w14:paraId="6FEDDDD8" w14:textId="684288F5" w:rsidR="00D55948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lastRenderedPageBreak/>
              <w:t>Nominator(s)</w:t>
            </w:r>
          </w:p>
        </w:tc>
      </w:tr>
      <w:tr w:rsidR="00FA3842" w14:paraId="44354888" w14:textId="77777777" w:rsidTr="00682788">
        <w:tc>
          <w:tcPr>
            <w:tcW w:w="9244" w:type="dxa"/>
            <w:gridSpan w:val="2"/>
          </w:tcPr>
          <w:p w14:paraId="51ABBB17" w14:textId="1AA9194E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</w:rPr>
              <w:t>Name and address of each HIPLA member who is nominating the named nominee, including business affiliation.</w:t>
            </w:r>
          </w:p>
        </w:tc>
      </w:tr>
      <w:tr w:rsidR="00FA3842" w14:paraId="04C1D9F7" w14:textId="77777777" w:rsidTr="00C3422A">
        <w:tc>
          <w:tcPr>
            <w:tcW w:w="9244" w:type="dxa"/>
            <w:gridSpan w:val="2"/>
          </w:tcPr>
          <w:p w14:paraId="71F2A571" w14:textId="09BD2DB5" w:rsidR="00D55948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Nominator #1</w:t>
            </w:r>
          </w:p>
        </w:tc>
      </w:tr>
      <w:tr w:rsidR="00FA3842" w14:paraId="1FF87DBB" w14:textId="77777777" w:rsidTr="006775FB">
        <w:tc>
          <w:tcPr>
            <w:tcW w:w="2425" w:type="dxa"/>
          </w:tcPr>
          <w:p w14:paraId="1BD37A3A" w14:textId="73D92D49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6819" w:type="dxa"/>
          </w:tcPr>
          <w:p w14:paraId="1B04BDF7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235CEB36" w14:textId="77777777" w:rsidTr="006775FB">
        <w:tc>
          <w:tcPr>
            <w:tcW w:w="2425" w:type="dxa"/>
          </w:tcPr>
          <w:p w14:paraId="5C52F486" w14:textId="6DAB2F58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Business Affiliation:</w:t>
            </w:r>
          </w:p>
        </w:tc>
        <w:tc>
          <w:tcPr>
            <w:tcW w:w="6819" w:type="dxa"/>
          </w:tcPr>
          <w:p w14:paraId="757BA459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76D2AA19" w14:textId="77777777" w:rsidTr="006775FB">
        <w:tc>
          <w:tcPr>
            <w:tcW w:w="2425" w:type="dxa"/>
          </w:tcPr>
          <w:p w14:paraId="3EB83A47" w14:textId="08FB6876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Email</w:t>
            </w:r>
            <w:r w:rsidR="001B76EC">
              <w:rPr>
                <w:rFonts w:ascii="Times New Roman" w:hAnsi="Times New Roman"/>
                <w:b/>
              </w:rPr>
              <w:t xml:space="preserve"> Address</w:t>
            </w:r>
            <w:r w:rsidRPr="006775F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19" w:type="dxa"/>
          </w:tcPr>
          <w:p w14:paraId="3CA09075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6457BAB7" w14:textId="77777777" w:rsidTr="006775FB">
        <w:tc>
          <w:tcPr>
            <w:tcW w:w="2425" w:type="dxa"/>
          </w:tcPr>
          <w:p w14:paraId="15181F03" w14:textId="08BB10BB" w:rsidR="00633790" w:rsidRDefault="006B677F" w:rsidP="006775FB">
            <w:pPr>
              <w:pStyle w:val="BodyText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 Number:</w:t>
            </w:r>
          </w:p>
        </w:tc>
        <w:tc>
          <w:tcPr>
            <w:tcW w:w="6819" w:type="dxa"/>
          </w:tcPr>
          <w:p w14:paraId="596A76AD" w14:textId="77777777" w:rsidR="00633790" w:rsidRPr="006775FB" w:rsidRDefault="00633790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775D0103" w14:textId="77777777" w:rsidTr="006775FB">
        <w:tc>
          <w:tcPr>
            <w:tcW w:w="2425" w:type="dxa"/>
          </w:tcPr>
          <w:p w14:paraId="0AD479DF" w14:textId="63F74A8F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Signature:</w:t>
            </w:r>
          </w:p>
        </w:tc>
        <w:tc>
          <w:tcPr>
            <w:tcW w:w="6819" w:type="dxa"/>
          </w:tcPr>
          <w:p w14:paraId="14540BFF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5C1E41B8" w14:textId="77777777" w:rsidTr="000C11B0">
        <w:tc>
          <w:tcPr>
            <w:tcW w:w="9244" w:type="dxa"/>
            <w:gridSpan w:val="2"/>
          </w:tcPr>
          <w:p w14:paraId="0D42F0D8" w14:textId="1C4ABB73" w:rsidR="00D55948" w:rsidRPr="006775FB" w:rsidRDefault="006B677F" w:rsidP="006775FB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Nominator #2</w:t>
            </w:r>
            <w:r w:rsidR="00CC7CE1">
              <w:rPr>
                <w:rFonts w:ascii="Times New Roman" w:hAnsi="Times New Roman"/>
                <w:b/>
              </w:rPr>
              <w:t xml:space="preserve"> (optional)</w:t>
            </w:r>
          </w:p>
        </w:tc>
      </w:tr>
      <w:tr w:rsidR="00FA3842" w14:paraId="402A8EB6" w14:textId="77777777" w:rsidTr="006775FB">
        <w:tc>
          <w:tcPr>
            <w:tcW w:w="2425" w:type="dxa"/>
          </w:tcPr>
          <w:p w14:paraId="412239C7" w14:textId="6273A017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6819" w:type="dxa"/>
          </w:tcPr>
          <w:p w14:paraId="590F6F38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495572D4" w14:textId="77777777" w:rsidTr="006775FB">
        <w:tc>
          <w:tcPr>
            <w:tcW w:w="2425" w:type="dxa"/>
          </w:tcPr>
          <w:p w14:paraId="3BB1AE04" w14:textId="08D18AD8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Business Affiliation:</w:t>
            </w:r>
          </w:p>
        </w:tc>
        <w:tc>
          <w:tcPr>
            <w:tcW w:w="6819" w:type="dxa"/>
          </w:tcPr>
          <w:p w14:paraId="2A6D9763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09AFA0D1" w14:textId="77777777" w:rsidTr="006775FB">
        <w:tc>
          <w:tcPr>
            <w:tcW w:w="2425" w:type="dxa"/>
          </w:tcPr>
          <w:p w14:paraId="6E22FBE4" w14:textId="51E6D1F6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Email</w:t>
            </w:r>
            <w:r w:rsidR="001B76EC">
              <w:rPr>
                <w:rFonts w:ascii="Times New Roman" w:hAnsi="Times New Roman"/>
                <w:b/>
              </w:rPr>
              <w:t xml:space="preserve"> Address</w:t>
            </w:r>
            <w:r w:rsidRPr="006775F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19" w:type="dxa"/>
          </w:tcPr>
          <w:p w14:paraId="4F26419A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01C93398" w14:textId="77777777" w:rsidTr="006775FB">
        <w:tc>
          <w:tcPr>
            <w:tcW w:w="2425" w:type="dxa"/>
          </w:tcPr>
          <w:p w14:paraId="5ABF0EDB" w14:textId="376A6925" w:rsidR="00633790" w:rsidRDefault="006B677F" w:rsidP="006775FB">
            <w:pPr>
              <w:pStyle w:val="BodyText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 Number:</w:t>
            </w:r>
          </w:p>
        </w:tc>
        <w:tc>
          <w:tcPr>
            <w:tcW w:w="6819" w:type="dxa"/>
          </w:tcPr>
          <w:p w14:paraId="6EA9C3CB" w14:textId="77777777" w:rsidR="00633790" w:rsidRPr="006775FB" w:rsidRDefault="00633790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44571524" w14:textId="77777777" w:rsidTr="006775FB">
        <w:tc>
          <w:tcPr>
            <w:tcW w:w="2425" w:type="dxa"/>
          </w:tcPr>
          <w:p w14:paraId="31B92CAC" w14:textId="40F0976A" w:rsidR="00D55948" w:rsidRPr="006775FB" w:rsidRDefault="006B677F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  <w:r w:rsidRPr="006775FB">
              <w:rPr>
                <w:rFonts w:ascii="Times New Roman" w:hAnsi="Times New Roman"/>
                <w:b/>
              </w:rPr>
              <w:t>Signature:</w:t>
            </w:r>
          </w:p>
        </w:tc>
        <w:tc>
          <w:tcPr>
            <w:tcW w:w="6819" w:type="dxa"/>
          </w:tcPr>
          <w:p w14:paraId="27F3858C" w14:textId="77777777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  <w:tr w:rsidR="00FA3842" w14:paraId="5EFC9349" w14:textId="77777777" w:rsidTr="000E624F">
        <w:tc>
          <w:tcPr>
            <w:tcW w:w="9244" w:type="dxa"/>
            <w:gridSpan w:val="2"/>
          </w:tcPr>
          <w:p w14:paraId="41D9E395" w14:textId="463E7F90" w:rsidR="00D55948" w:rsidRPr="006775FB" w:rsidRDefault="00D55948" w:rsidP="006775FB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</w:rPr>
            </w:pPr>
          </w:p>
        </w:tc>
      </w:tr>
    </w:tbl>
    <w:p w14:paraId="34368EB9" w14:textId="64C8FE9A" w:rsidR="000B1912" w:rsidRDefault="000B1912">
      <w:pPr>
        <w:pStyle w:val="BodyText"/>
        <w:jc w:val="both"/>
        <w:rPr>
          <w:rStyle w:val="Bold"/>
          <w:rFonts w:ascii="Times New Roman" w:hAnsi="Times New Roman"/>
        </w:rPr>
      </w:pPr>
    </w:p>
    <w:p w14:paraId="0DDC5727" w14:textId="59083AA6" w:rsidR="00477B23" w:rsidRDefault="00477B23">
      <w:pPr>
        <w:pStyle w:val="BodyText"/>
        <w:jc w:val="both"/>
        <w:rPr>
          <w:rStyle w:val="Bold"/>
          <w:rFonts w:ascii="Times New Roman" w:hAnsi="Times New Roman"/>
        </w:rPr>
      </w:pPr>
    </w:p>
    <w:p w14:paraId="2BBED716" w14:textId="534E263B" w:rsidR="00477B23" w:rsidRDefault="00477B23">
      <w:pPr>
        <w:pStyle w:val="BodyText"/>
        <w:jc w:val="both"/>
        <w:rPr>
          <w:rStyle w:val="Bold"/>
          <w:rFonts w:ascii="Times New Roman" w:hAnsi="Times New Roman"/>
        </w:rPr>
      </w:pPr>
    </w:p>
    <w:p w14:paraId="74A46728" w14:textId="62165B0C" w:rsidR="00477B23" w:rsidRDefault="00477B23">
      <w:pPr>
        <w:pStyle w:val="BodyText"/>
        <w:jc w:val="both"/>
        <w:rPr>
          <w:rStyle w:val="Bold"/>
          <w:rFonts w:ascii="Times New Roman" w:hAnsi="Times New Roman"/>
        </w:rPr>
      </w:pPr>
    </w:p>
    <w:p w14:paraId="0EAFBC65" w14:textId="06DB2ACA" w:rsidR="00477B23" w:rsidRDefault="00477B23">
      <w:pPr>
        <w:pStyle w:val="BodyText"/>
        <w:jc w:val="both"/>
        <w:rPr>
          <w:rStyle w:val="Bold"/>
          <w:rFonts w:ascii="Times New Roman" w:hAnsi="Times New Roman"/>
        </w:rPr>
      </w:pPr>
    </w:p>
    <w:p w14:paraId="21052E6C" w14:textId="77777777" w:rsidR="00477B23" w:rsidRDefault="00477B23">
      <w:pPr>
        <w:pStyle w:val="BodyText"/>
        <w:jc w:val="both"/>
        <w:rPr>
          <w:rStyle w:val="Bold"/>
          <w:rFonts w:ascii="Times New Roman" w:hAnsi="Times New Roman"/>
        </w:rPr>
      </w:pPr>
    </w:p>
    <w:p w14:paraId="253F4AEA" w14:textId="0639EDF8" w:rsidR="00264B0F" w:rsidRDefault="00264B0F" w:rsidP="006775FB">
      <w:pPr>
        <w:pStyle w:val="BodyText"/>
        <w:jc w:val="both"/>
        <w:rPr>
          <w:rFonts w:ascii="Times New Roman" w:hAnsi="Times New Roman"/>
          <w:spacing w:val="1"/>
        </w:rPr>
      </w:pPr>
    </w:p>
    <w:sectPr w:rsidR="00264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2134" w:h="15840"/>
      <w:pgMar w:top="1440" w:right="1440" w:bottom="1440" w:left="1440" w:header="72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61A6" w14:textId="77777777" w:rsidR="00D333F4" w:rsidRDefault="00D333F4">
      <w:r>
        <w:separator/>
      </w:r>
    </w:p>
  </w:endnote>
  <w:endnote w:type="continuationSeparator" w:id="0">
    <w:p w14:paraId="506A383E" w14:textId="77777777" w:rsidR="00D333F4" w:rsidRDefault="00D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DBD8" w14:textId="77777777" w:rsidR="00264B0F" w:rsidRDefault="006B6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CAAD6" w14:textId="77777777" w:rsidR="00264B0F" w:rsidRDefault="0026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3635079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8E2E73" w14:textId="77777777" w:rsidR="00264B0F" w:rsidRDefault="006B677F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0798CB2C" w14:textId="77777777" w:rsidR="00264B0F" w:rsidRDefault="00264B0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F91D" w14:textId="77777777" w:rsidR="00B97816" w:rsidRDefault="00B9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93CE" w14:textId="77777777" w:rsidR="00D333F4" w:rsidRDefault="00D333F4">
      <w:r>
        <w:separator/>
      </w:r>
    </w:p>
  </w:footnote>
  <w:footnote w:type="continuationSeparator" w:id="0">
    <w:p w14:paraId="750441C6" w14:textId="77777777" w:rsidR="00D333F4" w:rsidRDefault="00D3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BC19" w14:textId="77777777" w:rsidR="00B97816" w:rsidRDefault="00B97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2232" w14:textId="77777777" w:rsidR="00DE6A2B" w:rsidRPr="0050295B" w:rsidRDefault="006B677F" w:rsidP="00DE6A2B">
    <w:pPr>
      <w:pStyle w:val="Title"/>
      <w:rPr>
        <w:rFonts w:ascii="Times New Roman" w:hAnsi="Times New Roman" w:cs="Times New Roman"/>
        <w:caps w:val="0"/>
        <w:smallCaps/>
        <w:sz w:val="36"/>
        <w:szCs w:val="36"/>
      </w:rPr>
    </w:pPr>
    <w:r w:rsidRPr="0050295B">
      <w:rPr>
        <w:rFonts w:ascii="Times New Roman" w:hAnsi="Times New Roman" w:cs="Times New Roman"/>
        <w:caps w:val="0"/>
        <w:smallCaps/>
        <w:sz w:val="36"/>
        <w:szCs w:val="36"/>
      </w:rPr>
      <w:t>Houston Intellectual Property Law Association</w:t>
    </w:r>
  </w:p>
  <w:p w14:paraId="16449E4D" w14:textId="185B67D1" w:rsidR="007F6947" w:rsidRPr="006775FB" w:rsidRDefault="006B677F" w:rsidP="006775FB">
    <w:pPr>
      <w:pStyle w:val="Title"/>
      <w:rPr>
        <w:rFonts w:ascii="Times New Roman" w:hAnsi="Times New Roman" w:cs="Times New Roman"/>
        <w:b w:val="0"/>
      </w:rPr>
    </w:pPr>
    <w:r w:rsidRPr="0050295B">
      <w:rPr>
        <w:rFonts w:ascii="Times New Roman" w:hAnsi="Times New Roman" w:cs="Times New Roman"/>
        <w:b w:val="0"/>
      </w:rPr>
      <w:t>NOMINATION</w:t>
    </w:r>
    <w:r>
      <w:rPr>
        <w:rFonts w:ascii="Times New Roman" w:hAnsi="Times New Roman" w:cs="Times New Roman"/>
        <w:b w:val="0"/>
      </w:rPr>
      <w:t>s</w:t>
    </w:r>
    <w:r w:rsidRPr="0050295B">
      <w:rPr>
        <w:rFonts w:ascii="Times New Roman" w:hAnsi="Times New Roman" w:cs="Times New Roman"/>
        <w:b w:val="0"/>
      </w:rPr>
      <w:t xml:space="preserve"> FOR “excellence in Diversity” AWARD</w:t>
    </w:r>
    <w:r>
      <w:rPr>
        <w:rFonts w:ascii="Times New Roman" w:hAnsi="Times New Roman" w:cs="Times New Roman"/>
        <w:b w:val="0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E59C" w14:textId="77777777" w:rsidR="00B97816" w:rsidRDefault="00B97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D48D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FB658D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3" w15:restartNumberingAfterBreak="0">
    <w:nsid w:val="07056930"/>
    <w:multiLevelType w:val="hybridMultilevel"/>
    <w:tmpl w:val="28BCF98C"/>
    <w:lvl w:ilvl="0" w:tplc="8912E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85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87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3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C1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4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3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7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8B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6A0"/>
    <w:multiLevelType w:val="hybridMultilevel"/>
    <w:tmpl w:val="B4C8D9A4"/>
    <w:lvl w:ilvl="0" w:tplc="9ACCEE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3847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6C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44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28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67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7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D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28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1274"/>
    <w:multiLevelType w:val="hybridMultilevel"/>
    <w:tmpl w:val="35DA3AD4"/>
    <w:lvl w:ilvl="0" w:tplc="7F72A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07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A60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AB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A6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2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C7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A7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0371A16"/>
    <w:multiLevelType w:val="hybridMultilevel"/>
    <w:tmpl w:val="C10A15F4"/>
    <w:lvl w:ilvl="0" w:tplc="204679E0">
      <w:start w:val="1"/>
      <w:numFmt w:val="decimal"/>
      <w:lvlText w:val="%1."/>
      <w:lvlJc w:val="left"/>
      <w:pPr>
        <w:ind w:left="720" w:hanging="360"/>
      </w:pPr>
    </w:lvl>
    <w:lvl w:ilvl="1" w:tplc="1FDE0604" w:tentative="1">
      <w:start w:val="1"/>
      <w:numFmt w:val="lowerLetter"/>
      <w:lvlText w:val="%2."/>
      <w:lvlJc w:val="left"/>
      <w:pPr>
        <w:ind w:left="1440" w:hanging="360"/>
      </w:pPr>
    </w:lvl>
    <w:lvl w:ilvl="2" w:tplc="10B8AA34" w:tentative="1">
      <w:start w:val="1"/>
      <w:numFmt w:val="lowerRoman"/>
      <w:lvlText w:val="%3."/>
      <w:lvlJc w:val="right"/>
      <w:pPr>
        <w:ind w:left="2160" w:hanging="180"/>
      </w:pPr>
    </w:lvl>
    <w:lvl w:ilvl="3" w:tplc="34C4ACAC" w:tentative="1">
      <w:start w:val="1"/>
      <w:numFmt w:val="decimal"/>
      <w:lvlText w:val="%4."/>
      <w:lvlJc w:val="left"/>
      <w:pPr>
        <w:ind w:left="2880" w:hanging="360"/>
      </w:pPr>
    </w:lvl>
    <w:lvl w:ilvl="4" w:tplc="BFC6A268" w:tentative="1">
      <w:start w:val="1"/>
      <w:numFmt w:val="lowerLetter"/>
      <w:lvlText w:val="%5."/>
      <w:lvlJc w:val="left"/>
      <w:pPr>
        <w:ind w:left="3600" w:hanging="360"/>
      </w:pPr>
    </w:lvl>
    <w:lvl w:ilvl="5" w:tplc="F20E9394" w:tentative="1">
      <w:start w:val="1"/>
      <w:numFmt w:val="lowerRoman"/>
      <w:lvlText w:val="%6."/>
      <w:lvlJc w:val="right"/>
      <w:pPr>
        <w:ind w:left="4320" w:hanging="180"/>
      </w:pPr>
    </w:lvl>
    <w:lvl w:ilvl="6" w:tplc="FAD0C4F6" w:tentative="1">
      <w:start w:val="1"/>
      <w:numFmt w:val="decimal"/>
      <w:lvlText w:val="%7."/>
      <w:lvlJc w:val="left"/>
      <w:pPr>
        <w:ind w:left="5040" w:hanging="360"/>
      </w:pPr>
    </w:lvl>
    <w:lvl w:ilvl="7" w:tplc="8D5C66F4" w:tentative="1">
      <w:start w:val="1"/>
      <w:numFmt w:val="lowerLetter"/>
      <w:lvlText w:val="%8."/>
      <w:lvlJc w:val="left"/>
      <w:pPr>
        <w:ind w:left="5760" w:hanging="360"/>
      </w:pPr>
    </w:lvl>
    <w:lvl w:ilvl="8" w:tplc="3990C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3E9D"/>
    <w:multiLevelType w:val="hybridMultilevel"/>
    <w:tmpl w:val="B8BA44F6"/>
    <w:lvl w:ilvl="0" w:tplc="59882B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07E1888" w:tentative="1">
      <w:start w:val="1"/>
      <w:numFmt w:val="lowerLetter"/>
      <w:lvlText w:val="%2."/>
      <w:lvlJc w:val="left"/>
      <w:pPr>
        <w:ind w:left="1440" w:hanging="360"/>
      </w:pPr>
    </w:lvl>
    <w:lvl w:ilvl="2" w:tplc="7DB890C4" w:tentative="1">
      <w:start w:val="1"/>
      <w:numFmt w:val="lowerRoman"/>
      <w:lvlText w:val="%3."/>
      <w:lvlJc w:val="right"/>
      <w:pPr>
        <w:ind w:left="2160" w:hanging="180"/>
      </w:pPr>
    </w:lvl>
    <w:lvl w:ilvl="3" w:tplc="25F0C4EE" w:tentative="1">
      <w:start w:val="1"/>
      <w:numFmt w:val="decimal"/>
      <w:lvlText w:val="%4."/>
      <w:lvlJc w:val="left"/>
      <w:pPr>
        <w:ind w:left="2880" w:hanging="360"/>
      </w:pPr>
    </w:lvl>
    <w:lvl w:ilvl="4" w:tplc="5E288F24" w:tentative="1">
      <w:start w:val="1"/>
      <w:numFmt w:val="lowerLetter"/>
      <w:lvlText w:val="%5."/>
      <w:lvlJc w:val="left"/>
      <w:pPr>
        <w:ind w:left="3600" w:hanging="360"/>
      </w:pPr>
    </w:lvl>
    <w:lvl w:ilvl="5" w:tplc="C2665ADC" w:tentative="1">
      <w:start w:val="1"/>
      <w:numFmt w:val="lowerRoman"/>
      <w:lvlText w:val="%6."/>
      <w:lvlJc w:val="right"/>
      <w:pPr>
        <w:ind w:left="4320" w:hanging="180"/>
      </w:pPr>
    </w:lvl>
    <w:lvl w:ilvl="6" w:tplc="18946BE4" w:tentative="1">
      <w:start w:val="1"/>
      <w:numFmt w:val="decimal"/>
      <w:lvlText w:val="%7."/>
      <w:lvlJc w:val="left"/>
      <w:pPr>
        <w:ind w:left="5040" w:hanging="360"/>
      </w:pPr>
    </w:lvl>
    <w:lvl w:ilvl="7" w:tplc="89621188" w:tentative="1">
      <w:start w:val="1"/>
      <w:numFmt w:val="lowerLetter"/>
      <w:lvlText w:val="%8."/>
      <w:lvlJc w:val="left"/>
      <w:pPr>
        <w:ind w:left="5760" w:hanging="360"/>
      </w:pPr>
    </w:lvl>
    <w:lvl w:ilvl="8" w:tplc="0700C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6A3C"/>
    <w:multiLevelType w:val="hybridMultilevel"/>
    <w:tmpl w:val="67DA906A"/>
    <w:lvl w:ilvl="0" w:tplc="6302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DDAEA9A" w:tentative="1">
      <w:start w:val="1"/>
      <w:numFmt w:val="lowerLetter"/>
      <w:lvlText w:val="%2."/>
      <w:lvlJc w:val="left"/>
      <w:pPr>
        <w:ind w:left="1440" w:hanging="360"/>
      </w:pPr>
    </w:lvl>
    <w:lvl w:ilvl="2" w:tplc="B8540ADC" w:tentative="1">
      <w:start w:val="1"/>
      <w:numFmt w:val="lowerRoman"/>
      <w:lvlText w:val="%3."/>
      <w:lvlJc w:val="right"/>
      <w:pPr>
        <w:ind w:left="2160" w:hanging="180"/>
      </w:pPr>
    </w:lvl>
    <w:lvl w:ilvl="3" w:tplc="DB04BF94" w:tentative="1">
      <w:start w:val="1"/>
      <w:numFmt w:val="decimal"/>
      <w:lvlText w:val="%4."/>
      <w:lvlJc w:val="left"/>
      <w:pPr>
        <w:ind w:left="2880" w:hanging="360"/>
      </w:pPr>
    </w:lvl>
    <w:lvl w:ilvl="4" w:tplc="40100258" w:tentative="1">
      <w:start w:val="1"/>
      <w:numFmt w:val="lowerLetter"/>
      <w:lvlText w:val="%5."/>
      <w:lvlJc w:val="left"/>
      <w:pPr>
        <w:ind w:left="3600" w:hanging="360"/>
      </w:pPr>
    </w:lvl>
    <w:lvl w:ilvl="5" w:tplc="50A09E2A" w:tentative="1">
      <w:start w:val="1"/>
      <w:numFmt w:val="lowerRoman"/>
      <w:lvlText w:val="%6."/>
      <w:lvlJc w:val="right"/>
      <w:pPr>
        <w:ind w:left="4320" w:hanging="180"/>
      </w:pPr>
    </w:lvl>
    <w:lvl w:ilvl="6" w:tplc="55BC648C" w:tentative="1">
      <w:start w:val="1"/>
      <w:numFmt w:val="decimal"/>
      <w:lvlText w:val="%7."/>
      <w:lvlJc w:val="left"/>
      <w:pPr>
        <w:ind w:left="5040" w:hanging="360"/>
      </w:pPr>
    </w:lvl>
    <w:lvl w:ilvl="7" w:tplc="D6E231DA" w:tentative="1">
      <w:start w:val="1"/>
      <w:numFmt w:val="lowerLetter"/>
      <w:lvlText w:val="%8."/>
      <w:lvlJc w:val="left"/>
      <w:pPr>
        <w:ind w:left="5760" w:hanging="360"/>
      </w:pPr>
    </w:lvl>
    <w:lvl w:ilvl="8" w:tplc="E2046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7A8C"/>
    <w:multiLevelType w:val="hybridMultilevel"/>
    <w:tmpl w:val="03C4BD38"/>
    <w:lvl w:ilvl="0" w:tplc="677460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3A7C36">
      <w:start w:val="1"/>
      <w:numFmt w:val="upperRoman"/>
      <w:pStyle w:val="Style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0C3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C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2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6A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C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8A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261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87FCB"/>
    <w:multiLevelType w:val="hybridMultilevel"/>
    <w:tmpl w:val="CE5AF21E"/>
    <w:lvl w:ilvl="0" w:tplc="C7AA440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DE12E3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38A0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A245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5611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2443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943A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AF8222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F8FC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90051B"/>
    <w:multiLevelType w:val="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1C9054A"/>
    <w:multiLevelType w:val="hybridMultilevel"/>
    <w:tmpl w:val="1CD8F014"/>
    <w:lvl w:ilvl="0" w:tplc="FC086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6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FE62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46BF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A000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C49E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DA3A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A4BA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06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D1BEF"/>
    <w:multiLevelType w:val="hybridMultilevel"/>
    <w:tmpl w:val="76E49E0C"/>
    <w:lvl w:ilvl="0" w:tplc="EAE05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8804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CDB2E50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624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AE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A2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E8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2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E9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C8535D"/>
    <w:multiLevelType w:val="hybridMultilevel"/>
    <w:tmpl w:val="C3F8B7CE"/>
    <w:lvl w:ilvl="0" w:tplc="9D5C7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E669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1478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A4AB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E23E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4EB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1A76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EC0B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94D0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D153DE"/>
    <w:multiLevelType w:val="hybridMultilevel"/>
    <w:tmpl w:val="82349AF6"/>
    <w:lvl w:ilvl="0" w:tplc="6EB2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6A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20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F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45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3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28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1CD"/>
    <w:multiLevelType w:val="multilevel"/>
    <w:tmpl w:val="163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256BEB"/>
    <w:multiLevelType w:val="hybridMultilevel"/>
    <w:tmpl w:val="B19C54A2"/>
    <w:lvl w:ilvl="0" w:tplc="1EA025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A6A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AC02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34D0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F2DF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9058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7CE5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6C91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448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67A3B"/>
    <w:multiLevelType w:val="hybridMultilevel"/>
    <w:tmpl w:val="633EE200"/>
    <w:lvl w:ilvl="0" w:tplc="9AA8AE3E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149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81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09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00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69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C4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68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A8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A1F"/>
    <w:multiLevelType w:val="multilevel"/>
    <w:tmpl w:val="ECA40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929D8"/>
    <w:multiLevelType w:val="multilevel"/>
    <w:tmpl w:val="650AA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22A9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20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6"/>
  </w:num>
  <w:num w:numId="23">
    <w:abstractNumId w:val="2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 w:numId="28">
    <w:abstractNumId w:val="7"/>
  </w:num>
  <w:num w:numId="29">
    <w:abstractNumId w:val="19"/>
  </w:num>
  <w:num w:numId="30">
    <w:abstractNumId w:val="14"/>
  </w:num>
  <w:num w:numId="31">
    <w:abstractNumId w:val="22"/>
  </w:num>
  <w:num w:numId="32">
    <w:abstractNumId w:val="8"/>
  </w:num>
  <w:num w:numId="33">
    <w:abstractNumId w:val="3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removePersonalInformation/>
  <w:removeDateAndTime/>
  <w:embedSystemFont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2"/>
    <w:docVar w:name="SWDocIDLocation" w:val="3"/>
  </w:docVars>
  <w:rsids>
    <w:rsidRoot w:val="00264B0F"/>
    <w:rsid w:val="00003D32"/>
    <w:rsid w:val="0004213C"/>
    <w:rsid w:val="00062951"/>
    <w:rsid w:val="000965D5"/>
    <w:rsid w:val="000B1912"/>
    <w:rsid w:val="000B70AE"/>
    <w:rsid w:val="000E394E"/>
    <w:rsid w:val="00127250"/>
    <w:rsid w:val="001768C9"/>
    <w:rsid w:val="001B76EC"/>
    <w:rsid w:val="00200A98"/>
    <w:rsid w:val="00241D98"/>
    <w:rsid w:val="00264B0F"/>
    <w:rsid w:val="002A2A91"/>
    <w:rsid w:val="002C2D23"/>
    <w:rsid w:val="00303B03"/>
    <w:rsid w:val="0032326D"/>
    <w:rsid w:val="003378A1"/>
    <w:rsid w:val="003D50A8"/>
    <w:rsid w:val="00412F01"/>
    <w:rsid w:val="00477B23"/>
    <w:rsid w:val="0050295B"/>
    <w:rsid w:val="005A0F29"/>
    <w:rsid w:val="005A2C30"/>
    <w:rsid w:val="00601825"/>
    <w:rsid w:val="00633790"/>
    <w:rsid w:val="00642F64"/>
    <w:rsid w:val="006775FB"/>
    <w:rsid w:val="006B677F"/>
    <w:rsid w:val="006B7A05"/>
    <w:rsid w:val="00715756"/>
    <w:rsid w:val="0073142A"/>
    <w:rsid w:val="0077704B"/>
    <w:rsid w:val="0079357C"/>
    <w:rsid w:val="007B579A"/>
    <w:rsid w:val="007F6947"/>
    <w:rsid w:val="00873F62"/>
    <w:rsid w:val="008B7D2A"/>
    <w:rsid w:val="008D2BA6"/>
    <w:rsid w:val="009428A8"/>
    <w:rsid w:val="00971B86"/>
    <w:rsid w:val="009B5088"/>
    <w:rsid w:val="009D359B"/>
    <w:rsid w:val="00A20DFF"/>
    <w:rsid w:val="00A4571A"/>
    <w:rsid w:val="00AD7767"/>
    <w:rsid w:val="00B32B68"/>
    <w:rsid w:val="00B92031"/>
    <w:rsid w:val="00B92599"/>
    <w:rsid w:val="00B97816"/>
    <w:rsid w:val="00C12F94"/>
    <w:rsid w:val="00C37A18"/>
    <w:rsid w:val="00CC7CE1"/>
    <w:rsid w:val="00D333F4"/>
    <w:rsid w:val="00D55948"/>
    <w:rsid w:val="00D80438"/>
    <w:rsid w:val="00DA58CB"/>
    <w:rsid w:val="00DC2C15"/>
    <w:rsid w:val="00DD3C4A"/>
    <w:rsid w:val="00DE6A2B"/>
    <w:rsid w:val="00E6129E"/>
    <w:rsid w:val="00EF7B09"/>
    <w:rsid w:val="00F06776"/>
    <w:rsid w:val="00F23647"/>
    <w:rsid w:val="00F2529C"/>
    <w:rsid w:val="00FA3842"/>
    <w:rsid w:val="00FD26F3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C5A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  <w:style w:type="table" w:styleId="TableGrid">
    <w:name w:val="Table Grid"/>
    <w:basedOn w:val="TableNormal"/>
    <w:rsid w:val="00B9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0A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50A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003D3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335D6F0E9AA4A8A592D61EF1E1B11" ma:contentTypeVersion="13" ma:contentTypeDescription="Create a new document." ma:contentTypeScope="" ma:versionID="733dde6a2646a1753c768877267d5455">
  <xsd:schema xmlns:xsd="http://www.w3.org/2001/XMLSchema" xmlns:xs="http://www.w3.org/2001/XMLSchema" xmlns:p="http://schemas.microsoft.com/office/2006/metadata/properties" xmlns:ns3="d31c217d-c05f-406b-a8c2-95941d77e254" xmlns:ns4="cfce9e82-f82a-463d-99e7-9e264825ae74" targetNamespace="http://schemas.microsoft.com/office/2006/metadata/properties" ma:root="true" ma:fieldsID="820107f867b387e793cb49fb59a7ba2e" ns3:_="" ns4:_="">
    <xsd:import namespace="d31c217d-c05f-406b-a8c2-95941d77e254"/>
    <xsd:import namespace="cfce9e82-f82a-463d-99e7-9e264825ae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217d-c05f-406b-a8c2-95941d77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9e82-f82a-463d-99e7-9e264825a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5B0C0-6AE3-40B8-B4B5-07ACAE2B4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42942-1B2E-4370-A857-F7AE22AC0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0738-A8E6-4AB1-B90C-2A8D23BB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217d-c05f-406b-a8c2-95941d77e254"/>
    <ds:schemaRef ds:uri="cfce9e82-f82a-463d-99e7-9e264825a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2020-12-03T20:22:00Z</dcterms:created>
  <dcterms:modified xsi:type="dcterms:W3CDTF">2020-12-03T23:28:00Z</dcterms:modified>
</cp:coreProperties>
</file>